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911D3D" w14:textId="247C6E03" w:rsidR="00695317" w:rsidRPr="006355A0" w:rsidRDefault="00695317" w:rsidP="006355A0">
      <w:pPr>
        <w:jc w:val="center"/>
        <w:rPr>
          <w:rFonts w:ascii="Arial" w:hAnsi="Arial" w:cs="Arial"/>
          <w:b/>
          <w:sz w:val="20"/>
          <w:szCs w:val="20"/>
        </w:rPr>
      </w:pPr>
    </w:p>
    <w:p w14:paraId="081B6B0E" w14:textId="77777777" w:rsidR="00695317" w:rsidRDefault="00695317">
      <w:pPr>
        <w:jc w:val="center"/>
        <w:rPr>
          <w:rFonts w:ascii="Arial" w:hAnsi="Arial" w:cs="Arial"/>
          <w:b/>
        </w:rPr>
      </w:pPr>
    </w:p>
    <w:p w14:paraId="1EE6ACEA" w14:textId="77777777" w:rsidR="0029357F" w:rsidRDefault="0029357F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НАЗНАЧЕНИЕ СИАТЕМЫ ДОЗИРОВАНИЯ__________________________________________________________________________</w:t>
      </w:r>
    </w:p>
    <w:p w14:paraId="128442A9" w14:textId="77777777" w:rsidR="0029357F" w:rsidRDefault="0029357F" w:rsidP="0029357F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76FE02F7" w14:textId="77777777" w:rsidR="00695317" w:rsidRDefault="00695317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КОЛИЧЕСТВО ДОЗИРУЕМЫХ КОМПОНЕНТОВ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_________________________</w:t>
      </w:r>
    </w:p>
    <w:p w14:paraId="09C4B911" w14:textId="77777777" w:rsidR="00695317" w:rsidRP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5AFC740D" w14:textId="77777777" w:rsidR="004F01BF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ПРОИЗВОДИТЕЛЬНОСТЬ ИЛИ ПРОЦЕНТ ВВОДА ДОЗИРУЕМОГО КОМПОНЕНТА</w:t>
      </w:r>
      <w:r w:rsidR="00321C04">
        <w:rPr>
          <w:rFonts w:ascii="Arial" w:hAnsi="Arial" w:cs="Arial"/>
          <w:b/>
          <w:bCs/>
          <w:sz w:val="16"/>
          <w:szCs w:val="16"/>
        </w:rPr>
        <w:t xml:space="preserve"> 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(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min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-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max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14:paraId="21FCFD60" w14:textId="77777777" w:rsidR="000C7015" w:rsidRDefault="000C7015" w:rsidP="000C7015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14:paraId="01911FE0" w14:textId="77777777" w:rsidR="000C7015" w:rsidRDefault="000C7015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ТОЧНОСТЬ ДОЗИРОВАНИЯ____________________________________________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</w:t>
      </w:r>
    </w:p>
    <w:p w14:paraId="3780793E" w14:textId="77777777" w:rsidR="00695317" w:rsidRDefault="00695317" w:rsidP="00695317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14:paraId="56B80116" w14:textId="77777777" w:rsidR="00695317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 ДОЗИРОВАНИЯ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14:paraId="6C0E8BD2" w14:textId="77777777" w:rsidR="00695317" w:rsidRDefault="00695317" w:rsidP="00695317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14:paraId="0516E789" w14:textId="77777777" w:rsidR="00875E5B" w:rsidRDefault="00875E5B" w:rsidP="00875E5B">
      <w:pPr>
        <w:pStyle w:val="af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ВИД МАТЕРИАЛА:</w:t>
      </w:r>
    </w:p>
    <w:tbl>
      <w:tblPr>
        <w:tblStyle w:val="ae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875E5B" w14:paraId="32139E48" w14:textId="77777777" w:rsidTr="00F179B6">
        <w:trPr>
          <w:trHeight w:val="2091"/>
        </w:trPr>
        <w:tc>
          <w:tcPr>
            <w:tcW w:w="10428" w:type="dxa"/>
          </w:tcPr>
          <w:p w14:paraId="5ABD2A24" w14:textId="77777777" w:rsidR="00875E5B" w:rsidRDefault="00875E5B" w:rsidP="00DE2685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63E299A7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260689D6" w14:textId="77777777" w:rsidR="00875E5B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72D7D61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Гранулы</w:t>
            </w:r>
          </w:p>
          <w:p w14:paraId="772FA051" w14:textId="77777777" w:rsidR="00875E5B" w:rsidRPr="00FA55D3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4A50FC94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79263876" w14:textId="77777777"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FF6A165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Порошок</w:t>
            </w:r>
          </w:p>
          <w:p w14:paraId="539A5B2F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64E9DAEF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63A8FC74" w14:textId="77777777"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A80F922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Дробленый материал</w:t>
            </w:r>
          </w:p>
          <w:p w14:paraId="40E28649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248127B7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4D467EF4" w14:textId="77777777" w:rsidR="00875E5B" w:rsidRPr="00FA55D3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9DD5F7D" w14:textId="77777777" w:rsidR="00875E5B" w:rsidRPr="00875E5B" w:rsidRDefault="00875E5B" w:rsidP="00DE268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 w:rsidRPr="00875E5B">
              <w:rPr>
                <w:rFonts w:ascii="Arial" w:hAnsi="Arial" w:cs="Arial"/>
                <w:bCs/>
                <w:sz w:val="20"/>
              </w:rPr>
              <w:t>______________________________________</w:t>
            </w:r>
            <w:r>
              <w:rPr>
                <w:rFonts w:ascii="Arial" w:hAnsi="Arial" w:cs="Arial"/>
                <w:bCs/>
                <w:sz w:val="20"/>
              </w:rPr>
              <w:t>_________________________</w:t>
            </w:r>
            <w:r w:rsidR="00F179B6">
              <w:rPr>
                <w:rFonts w:ascii="Arial" w:hAnsi="Arial" w:cs="Arial"/>
                <w:bCs/>
                <w:sz w:val="20"/>
              </w:rPr>
              <w:t>_________________</w:t>
            </w:r>
          </w:p>
          <w:p w14:paraId="0CA5073E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ABF1F2" w14:textId="77777777" w:rsid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206D96D3" w14:textId="77777777" w:rsidR="00A059BA" w:rsidRDefault="00695317" w:rsidP="00875E5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875E5B">
        <w:rPr>
          <w:rFonts w:ascii="Arial" w:hAnsi="Arial" w:cs="Arial"/>
          <w:b/>
          <w:bCs/>
          <w:sz w:val="16"/>
          <w:szCs w:val="16"/>
        </w:rPr>
        <w:t>НАСЫПНАЯ ПЛОТНОСТЬ</w:t>
      </w:r>
      <w:r w:rsidR="00875E5B" w:rsidRPr="00875E5B">
        <w:rPr>
          <w:rFonts w:ascii="Arial" w:hAnsi="Arial" w:cs="Arial"/>
          <w:b/>
          <w:bCs/>
          <w:sz w:val="16"/>
          <w:szCs w:val="16"/>
        </w:rPr>
        <w:t xml:space="preserve"> МАТЕРИАЛА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  <w:r w:rsidR="00C2000C">
        <w:rPr>
          <w:rFonts w:ascii="Arial" w:hAnsi="Arial" w:cs="Arial"/>
          <w:b/>
          <w:bCs/>
          <w:sz w:val="16"/>
          <w:szCs w:val="16"/>
        </w:rPr>
        <w:t>_______________________</w:t>
      </w:r>
    </w:p>
    <w:p w14:paraId="273FE230" w14:textId="77777777" w:rsidR="00875E5B" w:rsidRPr="00875E5B" w:rsidRDefault="00875E5B" w:rsidP="00FF1D4F">
      <w:pPr>
        <w:rPr>
          <w:rFonts w:ascii="Arial" w:hAnsi="Arial" w:cs="Arial"/>
          <w:b/>
          <w:bCs/>
          <w:sz w:val="16"/>
          <w:szCs w:val="16"/>
        </w:rPr>
      </w:pPr>
    </w:p>
    <w:p w14:paraId="58D5147E" w14:textId="77777777" w:rsidR="00695317" w:rsidRPr="00695317" w:rsidRDefault="00A9286D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РЕЦЕПТ ТРЕБУЕМОЙ СМЕСИ В СЛУЧАЕ НЕСКОЛЬКИХ КОМПОНЕНТОВ_______________________________________________</w:t>
      </w:r>
    </w:p>
    <w:tbl>
      <w:tblPr>
        <w:tblStyle w:val="ae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695317" w:rsidRPr="00695317" w14:paraId="439F9636" w14:textId="77777777" w:rsidTr="00A9286D">
        <w:trPr>
          <w:trHeight w:val="1678"/>
        </w:trPr>
        <w:tc>
          <w:tcPr>
            <w:tcW w:w="10316" w:type="dxa"/>
          </w:tcPr>
          <w:p w14:paraId="01800370" w14:textId="77777777" w:rsidR="00695317" w:rsidRPr="00695317" w:rsidRDefault="00695317" w:rsidP="00FF1D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10951D" w14:textId="77777777" w:rsidR="00695317" w:rsidRDefault="00695317" w:rsidP="006953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ОБОРУДОВАНИЕ, НА КОТОРОМ БУДЕТ УСТАНОВЛЕН ДОЗАТОР</w:t>
            </w:r>
          </w:p>
          <w:p w14:paraId="42354092" w14:textId="77777777" w:rsid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27904CE1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0FFAE783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5E227BB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ТПА</w:t>
            </w:r>
          </w:p>
          <w:p w14:paraId="301B2287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06EF4FAE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1C08569C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5D071BF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ЭКСТРУДЕР</w:t>
            </w:r>
          </w:p>
          <w:p w14:paraId="48A87451" w14:textId="77777777"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20C7E68C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01832FA8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FE44A46" w14:textId="77777777" w:rsid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ДРУГОЕ___________________________________________________________________________</w:t>
            </w:r>
            <w:r w:rsidR="00A9286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</w:p>
          <w:p w14:paraId="6402345C" w14:textId="77777777"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C525D3F" w14:textId="77777777" w:rsidR="006D6803" w:rsidRPr="006D6803" w:rsidRDefault="006D6803">
      <w:pPr>
        <w:rPr>
          <w:rFonts w:ascii="Arial" w:hAnsi="Arial" w:cs="Arial"/>
          <w:b/>
          <w:sz w:val="16"/>
        </w:rPr>
      </w:pPr>
    </w:p>
    <w:p w14:paraId="5ED02C9A" w14:textId="77777777" w:rsidR="00935B3D" w:rsidRPr="00935B3D" w:rsidRDefault="00935B3D" w:rsidP="00935B3D">
      <w:pPr>
        <w:pStyle w:val="af"/>
        <w:ind w:left="360"/>
        <w:rPr>
          <w:rFonts w:ascii="Arial" w:hAnsi="Arial" w:cs="Arial"/>
          <w:b/>
          <w:bCs/>
          <w:sz w:val="16"/>
          <w:szCs w:val="16"/>
        </w:rPr>
      </w:pPr>
    </w:p>
    <w:p w14:paraId="734BED4E" w14:textId="77777777" w:rsidR="004F01BF" w:rsidRPr="00BD5086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299"/>
      </w:tblGrid>
      <w:tr w:rsidR="006D6803" w:rsidRPr="00BD5086" w14:paraId="0DCC91F3" w14:textId="77777777" w:rsidTr="00BD5086">
        <w:tc>
          <w:tcPr>
            <w:tcW w:w="5425" w:type="dxa"/>
          </w:tcPr>
          <w:p w14:paraId="42DBAF9D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1CFE6DE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0ECF1A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7CBFF07" w14:textId="77777777" w:rsid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Вакуумный загрузчик сырья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803A465" w14:textId="77777777" w:rsidR="00BD5086" w:rsidRP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014D727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EC6879D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32D36AB" w14:textId="77777777" w:rsidR="006D6803" w:rsidRP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Сигнал предупреждения о нехватке материала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11" w:type="dxa"/>
          </w:tcPr>
          <w:p w14:paraId="48970621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0BF3C52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4D2F45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1DF616E" w14:textId="77777777" w:rsidR="006D6803" w:rsidRDefault="00BD5086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Установочная база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1A980E5" w14:textId="77777777" w:rsidR="006D6803" w:rsidRDefault="006D6803" w:rsidP="00A9286D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79904CF6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2EC2930E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FE56125" w14:textId="77777777" w:rsidR="006D6803" w:rsidRDefault="00A9286D" w:rsidP="007326A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Система смешивания</w:t>
            </w:r>
            <w:r w:rsidR="00BD508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7C07D205" w14:textId="77777777"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14:paraId="5310F33D" w14:textId="77777777"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14:paraId="4C505AE1" w14:textId="77777777"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14:paraId="41BB3CE9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14:paraId="471C81F3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14:paraId="2BB20FCF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14:paraId="69154B71" w14:textId="77777777"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</w:p>
    <w:sectPr w:rsidR="004F01BF" w:rsidSect="00610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5BBA" w14:textId="77777777" w:rsidR="006108AD" w:rsidRDefault="006108AD">
      <w:r>
        <w:separator/>
      </w:r>
    </w:p>
  </w:endnote>
  <w:endnote w:type="continuationSeparator" w:id="0">
    <w:p w14:paraId="57946A86" w14:textId="77777777" w:rsidR="006108AD" w:rsidRDefault="0061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83952" w14:textId="77777777" w:rsidR="006355A0" w:rsidRDefault="006355A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6355A0" w14:paraId="77947731" w14:textId="77777777" w:rsidTr="003330F8">
      <w:trPr>
        <w:trHeight w:hRule="exact" w:val="145"/>
      </w:trPr>
      <w:tc>
        <w:tcPr>
          <w:tcW w:w="9497" w:type="dxa"/>
          <w:shd w:val="clear" w:color="auto" w:fill="F79646"/>
        </w:tcPr>
        <w:p w14:paraId="3AD0CEA6" w14:textId="77777777" w:rsidR="006355A0" w:rsidRDefault="006355A0" w:rsidP="006355A0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15AD782F" w14:textId="77777777" w:rsidR="006355A0" w:rsidRDefault="006355A0" w:rsidP="006355A0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0490"/>
    </w:tblGrid>
    <w:tr w:rsidR="006355A0" w14:paraId="64CB23EB" w14:textId="77777777" w:rsidTr="003330F8">
      <w:tc>
        <w:tcPr>
          <w:tcW w:w="10490" w:type="dxa"/>
        </w:tcPr>
        <w:p w14:paraId="3AE84D69" w14:textId="77777777" w:rsidR="006355A0" w:rsidRDefault="006355A0" w:rsidP="006355A0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7CEE80AB" w14:textId="77777777" w:rsidR="006355A0" w:rsidRDefault="006355A0" w:rsidP="006355A0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6355A0" w14:paraId="5A51EFAA" w14:textId="77777777" w:rsidTr="003330F8">
      <w:tc>
        <w:tcPr>
          <w:tcW w:w="10490" w:type="dxa"/>
        </w:tcPr>
        <w:p w14:paraId="602DDBB1" w14:textId="77777777" w:rsidR="006355A0" w:rsidRPr="006355A0" w:rsidRDefault="006355A0" w:rsidP="006355A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355A0">
            <w:rPr>
              <w:b/>
              <w:color w:val="404040"/>
              <w:sz w:val="22"/>
              <w:szCs w:val="22"/>
            </w:rPr>
            <w:t xml:space="preserve">Интернет: 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ru</w:t>
          </w:r>
          <w:r w:rsidRPr="006355A0">
            <w:rPr>
              <w:b/>
              <w:color w:val="404040"/>
              <w:sz w:val="22"/>
              <w:szCs w:val="22"/>
            </w:rPr>
            <w:t xml:space="preserve">   </w:t>
          </w:r>
          <w:hyperlink r:id="rId1" w:history="1">
            <w:r w:rsidRPr="006355A0">
              <w:rPr>
                <w:b/>
                <w:color w:val="404040"/>
                <w:sz w:val="22"/>
                <w:szCs w:val="22"/>
              </w:rPr>
              <w:t>www.tisys.kz</w:t>
            </w:r>
          </w:hyperlink>
          <w:r w:rsidRPr="006355A0">
            <w:rPr>
              <w:b/>
              <w:color w:val="404040"/>
              <w:sz w:val="22"/>
              <w:szCs w:val="22"/>
            </w:rPr>
            <w:t xml:space="preserve">   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by</w:t>
          </w:r>
          <w:r w:rsidRPr="006355A0">
            <w:rPr>
              <w:b/>
              <w:color w:val="404040"/>
              <w:sz w:val="22"/>
              <w:szCs w:val="22"/>
            </w:rPr>
            <w:t xml:space="preserve">  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355A0">
            <w:rPr>
              <w:b/>
              <w:color w:val="404040"/>
              <w:sz w:val="22"/>
              <w:szCs w:val="22"/>
            </w:rPr>
            <w:t xml:space="preserve">.ти-системс.рф </w:t>
          </w:r>
        </w:p>
      </w:tc>
    </w:tr>
    <w:tr w:rsidR="006355A0" w14:paraId="7E5D38B8" w14:textId="77777777" w:rsidTr="003330F8">
      <w:trPr>
        <w:trHeight w:val="660"/>
      </w:trPr>
      <w:tc>
        <w:tcPr>
          <w:tcW w:w="10490" w:type="dxa"/>
        </w:tcPr>
        <w:p w14:paraId="146428D9" w14:textId="77777777" w:rsidR="006355A0" w:rsidRPr="006355A0" w:rsidRDefault="006355A0" w:rsidP="006355A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355A0">
            <w:rPr>
              <w:b/>
              <w:color w:val="404040"/>
              <w:sz w:val="22"/>
              <w:szCs w:val="22"/>
            </w:rPr>
            <w:t>Телефоны для связи: +7 (495) 7774788, (925)7489626, 5007154, 55, 65</w:t>
          </w:r>
        </w:p>
        <w:p w14:paraId="617FC95F" w14:textId="77777777" w:rsidR="006355A0" w:rsidRPr="006355A0" w:rsidRDefault="006355A0" w:rsidP="006355A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355A0">
            <w:rPr>
              <w:b/>
              <w:color w:val="404040"/>
              <w:sz w:val="22"/>
              <w:szCs w:val="22"/>
            </w:rPr>
            <w:t xml:space="preserve">Эл. почта:  </w:t>
          </w:r>
          <w:hyperlink r:id="rId2" w:history="1">
            <w:r w:rsidRPr="006355A0">
              <w:rPr>
                <w:b/>
                <w:color w:val="404040"/>
                <w:sz w:val="22"/>
                <w:szCs w:val="22"/>
              </w:rPr>
              <w:t>info@</w:t>
            </w:r>
            <w:r w:rsidRPr="006355A0">
              <w:rPr>
                <w:b/>
                <w:color w:val="404040"/>
                <w:sz w:val="22"/>
                <w:szCs w:val="22"/>
                <w:lang w:val="en-US"/>
              </w:rPr>
              <w:t>tisys</w:t>
            </w:r>
            <w:r w:rsidRPr="006355A0">
              <w:rPr>
                <w:b/>
                <w:color w:val="404040"/>
                <w:sz w:val="22"/>
                <w:szCs w:val="22"/>
              </w:rPr>
              <w:t>.</w:t>
            </w:r>
            <w:r w:rsidRPr="006355A0">
              <w:rPr>
                <w:b/>
                <w:color w:val="404040"/>
                <w:sz w:val="22"/>
                <w:szCs w:val="22"/>
                <w:lang w:val="en-US"/>
              </w:rPr>
              <w:t>ru</w:t>
            </w:r>
          </w:hyperlink>
          <w:r w:rsidRPr="006355A0">
            <w:rPr>
              <w:b/>
              <w:color w:val="404040"/>
              <w:sz w:val="22"/>
              <w:szCs w:val="22"/>
            </w:rPr>
            <w:t xml:space="preserve">  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info</w:t>
          </w:r>
          <w:r w:rsidRPr="006355A0">
            <w:rPr>
              <w:b/>
              <w:color w:val="404040"/>
              <w:sz w:val="22"/>
              <w:szCs w:val="22"/>
            </w:rPr>
            <w:t>@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kz</w:t>
          </w:r>
          <w:r w:rsidRPr="006355A0">
            <w:rPr>
              <w:b/>
              <w:color w:val="404040"/>
              <w:sz w:val="22"/>
              <w:szCs w:val="22"/>
            </w:rPr>
            <w:t xml:space="preserve">   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info</w:t>
          </w:r>
          <w:r w:rsidRPr="006355A0">
            <w:rPr>
              <w:b/>
              <w:color w:val="404040"/>
              <w:sz w:val="22"/>
              <w:szCs w:val="22"/>
            </w:rPr>
            <w:t>@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355A0">
            <w:rPr>
              <w:b/>
              <w:color w:val="404040"/>
              <w:sz w:val="22"/>
              <w:szCs w:val="22"/>
            </w:rPr>
            <w:t>.</w:t>
          </w:r>
          <w:r w:rsidRPr="006355A0">
            <w:rPr>
              <w:b/>
              <w:color w:val="404040"/>
              <w:sz w:val="22"/>
              <w:szCs w:val="22"/>
              <w:lang w:val="en-US"/>
            </w:rPr>
            <w:t>by</w:t>
          </w:r>
          <w:r w:rsidRPr="006355A0">
            <w:rPr>
              <w:b/>
              <w:color w:val="404040"/>
              <w:sz w:val="22"/>
              <w:szCs w:val="22"/>
            </w:rPr>
            <w:t xml:space="preserve">  </w:t>
          </w:r>
        </w:p>
      </w:tc>
    </w:tr>
    <w:bookmarkEnd w:id="3"/>
  </w:tbl>
  <w:p w14:paraId="050CA005" w14:textId="77777777" w:rsidR="006355A0" w:rsidRDefault="006355A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92DF" w14:textId="77777777" w:rsidR="006355A0" w:rsidRDefault="006355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A9D0" w14:textId="77777777" w:rsidR="006108AD" w:rsidRDefault="006108AD">
      <w:r>
        <w:separator/>
      </w:r>
    </w:p>
  </w:footnote>
  <w:footnote w:type="continuationSeparator" w:id="0">
    <w:p w14:paraId="4944721C" w14:textId="77777777" w:rsidR="006108AD" w:rsidRDefault="0061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3FB8C" w14:textId="77777777" w:rsidR="006355A0" w:rsidRDefault="006355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13C0A" w14:textId="203753E9" w:rsidR="006355A0" w:rsidRDefault="00116BBF" w:rsidP="006355A0">
    <w:pPr>
      <w:ind w:firstLine="709"/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980B48" wp14:editId="1E973BC7">
          <wp:simplePos x="0" y="0"/>
          <wp:positionH relativeFrom="column">
            <wp:posOffset>4800600</wp:posOffset>
          </wp:positionH>
          <wp:positionV relativeFrom="paragraph">
            <wp:posOffset>114300</wp:posOffset>
          </wp:positionV>
          <wp:extent cx="1743075" cy="685255"/>
          <wp:effectExtent l="0" t="0" r="0" b="635"/>
          <wp:wrapNone/>
          <wp:docPr id="1415421050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421050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35DD1" w14:textId="5FF8779A" w:rsidR="006355A0" w:rsidRPr="00DB36EE" w:rsidRDefault="006355A0" w:rsidP="006355A0">
    <w:pPr>
      <w:ind w:firstLine="709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2562B9AD" w14:textId="4B3A8CC6" w:rsidR="006355A0" w:rsidRDefault="006355A0" w:rsidP="006355A0">
    <w:pPr>
      <w:pStyle w:val="a8"/>
      <w:ind w:firstLine="709"/>
    </w:pPr>
    <w:r w:rsidRPr="00DB36EE">
      <w:rPr>
        <w:b/>
        <w:bCs/>
        <w:color w:val="E97132"/>
        <w:sz w:val="32"/>
        <w:szCs w:val="32"/>
      </w:rPr>
      <w:t>На подбор</w:t>
    </w:r>
    <w:bookmarkEnd w:id="0"/>
    <w:bookmarkEnd w:id="1"/>
    <w:r>
      <w:rPr>
        <w:b/>
        <w:bCs/>
        <w:color w:val="E97132"/>
        <w:sz w:val="32"/>
        <w:szCs w:val="32"/>
      </w:rPr>
      <w:t xml:space="preserve"> дозатора</w:t>
    </w:r>
  </w:p>
  <w:p w14:paraId="0644F562" w14:textId="77777777" w:rsidR="008C77B9" w:rsidRPr="008C77B9" w:rsidRDefault="008C77B9">
    <w:pPr>
      <w:pStyle w:val="a8"/>
      <w:ind w:left="-54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84C7B" w14:textId="77777777" w:rsidR="006355A0" w:rsidRDefault="006355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0567081">
    <w:abstractNumId w:val="0"/>
  </w:num>
  <w:num w:numId="2" w16cid:durableId="1826973761">
    <w:abstractNumId w:val="1"/>
  </w:num>
  <w:num w:numId="3" w16cid:durableId="1105926921">
    <w:abstractNumId w:val="2"/>
  </w:num>
  <w:num w:numId="4" w16cid:durableId="203909134">
    <w:abstractNumId w:val="6"/>
  </w:num>
  <w:num w:numId="5" w16cid:durableId="847254350">
    <w:abstractNumId w:val="4"/>
  </w:num>
  <w:num w:numId="6" w16cid:durableId="247541744">
    <w:abstractNumId w:val="5"/>
  </w:num>
  <w:num w:numId="7" w16cid:durableId="77116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61"/>
    <w:rsid w:val="00035D50"/>
    <w:rsid w:val="00047FBA"/>
    <w:rsid w:val="00094B84"/>
    <w:rsid w:val="000C7015"/>
    <w:rsid w:val="00116BBF"/>
    <w:rsid w:val="00163297"/>
    <w:rsid w:val="001C0364"/>
    <w:rsid w:val="00277D31"/>
    <w:rsid w:val="0029357F"/>
    <w:rsid w:val="00321C04"/>
    <w:rsid w:val="003B28D1"/>
    <w:rsid w:val="003B6C13"/>
    <w:rsid w:val="004439C2"/>
    <w:rsid w:val="00494982"/>
    <w:rsid w:val="004F01BF"/>
    <w:rsid w:val="0050021D"/>
    <w:rsid w:val="00523D13"/>
    <w:rsid w:val="006108AD"/>
    <w:rsid w:val="006355A0"/>
    <w:rsid w:val="0065323B"/>
    <w:rsid w:val="0067605D"/>
    <w:rsid w:val="00695317"/>
    <w:rsid w:val="006C0BDD"/>
    <w:rsid w:val="006C2561"/>
    <w:rsid w:val="006C622D"/>
    <w:rsid w:val="006D6803"/>
    <w:rsid w:val="007326AB"/>
    <w:rsid w:val="00797100"/>
    <w:rsid w:val="007D30F5"/>
    <w:rsid w:val="00823582"/>
    <w:rsid w:val="008438E6"/>
    <w:rsid w:val="00850016"/>
    <w:rsid w:val="00875E5B"/>
    <w:rsid w:val="008C77B9"/>
    <w:rsid w:val="0091641D"/>
    <w:rsid w:val="00935B3D"/>
    <w:rsid w:val="009C6278"/>
    <w:rsid w:val="009D6F59"/>
    <w:rsid w:val="009E1D0A"/>
    <w:rsid w:val="00A059BA"/>
    <w:rsid w:val="00A40A73"/>
    <w:rsid w:val="00A9286D"/>
    <w:rsid w:val="00B241E5"/>
    <w:rsid w:val="00B77719"/>
    <w:rsid w:val="00BB563D"/>
    <w:rsid w:val="00BD5086"/>
    <w:rsid w:val="00BF2CA6"/>
    <w:rsid w:val="00BF5230"/>
    <w:rsid w:val="00C11600"/>
    <w:rsid w:val="00C2000C"/>
    <w:rsid w:val="00C2175E"/>
    <w:rsid w:val="00C31CC2"/>
    <w:rsid w:val="00C523DB"/>
    <w:rsid w:val="00C85876"/>
    <w:rsid w:val="00C92A15"/>
    <w:rsid w:val="00CA2388"/>
    <w:rsid w:val="00CA55E1"/>
    <w:rsid w:val="00CA584C"/>
    <w:rsid w:val="00CD2A4F"/>
    <w:rsid w:val="00CD4DCC"/>
    <w:rsid w:val="00D319FA"/>
    <w:rsid w:val="00D526F8"/>
    <w:rsid w:val="00D862E3"/>
    <w:rsid w:val="00E76B40"/>
    <w:rsid w:val="00EF6ADE"/>
    <w:rsid w:val="00F179B6"/>
    <w:rsid w:val="00FA55D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80300"/>
  <w15:docId w15:val="{0A0C1FB7-D6AB-4959-9F12-D2043B7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10">
    <w:name w:val="Заголовок1"/>
    <w:basedOn w:val="a"/>
    <w:next w:val="a6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CA2388"/>
    <w:pPr>
      <w:spacing w:line="240" w:lineRule="atLeast"/>
      <w:jc w:val="both"/>
    </w:pPr>
  </w:style>
  <w:style w:type="paragraph" w:styleId="a7">
    <w:name w:val="List"/>
    <w:basedOn w:val="a6"/>
    <w:rsid w:val="00CA2388"/>
    <w:rPr>
      <w:rFonts w:cs="Lohit Hindi"/>
    </w:rPr>
  </w:style>
  <w:style w:type="paragraph" w:customStyle="1" w:styleId="11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A2388"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table" w:customStyle="1" w:styleId="13">
    <w:name w:val="Сетка таблицы1"/>
    <w:basedOn w:val="a1"/>
    <w:next w:val="ae"/>
    <w:uiPriority w:val="59"/>
    <w:rsid w:val="00BD508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B241E5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6355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2EE4-1A98-4323-8159-B50BE9F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a4_sample.dot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Elena Khegay</cp:lastModifiedBy>
  <cp:revision>5</cp:revision>
  <cp:lastPrinted>2013-08-29T15:05:00Z</cp:lastPrinted>
  <dcterms:created xsi:type="dcterms:W3CDTF">2020-06-05T14:43:00Z</dcterms:created>
  <dcterms:modified xsi:type="dcterms:W3CDTF">2024-05-07T13:50:00Z</dcterms:modified>
</cp:coreProperties>
</file>